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A431" w14:textId="210444D0" w:rsidR="00CD0DC5" w:rsidRPr="00336951" w:rsidRDefault="00CD0DC5">
      <w:pPr>
        <w:rPr>
          <w:rFonts w:ascii="Cambria" w:eastAsia="Calibri" w:hAnsi="Cambria" w:cstheme="majorHAnsi"/>
          <w:iCs/>
          <w:color w:val="000000"/>
          <w:szCs w:val="24"/>
        </w:rPr>
      </w:pPr>
      <w:bookmarkStart w:id="1" w:name="_Hlk518640837"/>
    </w:p>
    <w:p w14:paraId="6243185A" w14:textId="2AC66B14" w:rsidR="007007B4" w:rsidRPr="00131CD3" w:rsidRDefault="00B44431" w:rsidP="006D1046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t>Z</w:t>
      </w:r>
      <w:r w:rsidR="007007B4" w:rsidRPr="00131CD3">
        <w:rPr>
          <w:rFonts w:ascii="Cambria" w:eastAsia="Calibri" w:hAnsi="Cambria"/>
          <w:b/>
          <w:szCs w:val="24"/>
          <w:lang w:eastAsia="en-US"/>
        </w:rPr>
        <w:t>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42D7A73E" w14:textId="77777777" w:rsidR="00BA65C2" w:rsidRDefault="00BA65C2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C496FB5" w14:textId="2197424F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DF06E4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DF06E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DF06E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DF06E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DF06E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DF06E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43CF2A10" w:rsidR="003D10B4" w:rsidRPr="00B44431" w:rsidRDefault="00B44431" w:rsidP="00B44431">
      <w:pPr>
        <w:tabs>
          <w:tab w:val="left" w:pos="426"/>
        </w:tabs>
        <w:ind w:left="426" w:hanging="426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</w:p>
    <w:p w14:paraId="6BBA4D14" w14:textId="60AD63CE" w:rsidR="00E952D4" w:rsidRPr="00685B56" w:rsidRDefault="003D10B4" w:rsidP="00685B5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85B56">
        <w:rPr>
          <w:rFonts w:ascii="Cambria" w:hAnsi="Cambria"/>
          <w:sz w:val="24"/>
          <w:szCs w:val="24"/>
        </w:rPr>
        <w:t xml:space="preserve">Odpowiadając na </w:t>
      </w:r>
      <w:r w:rsidR="009539C0" w:rsidRPr="00685B56">
        <w:rPr>
          <w:rFonts w:ascii="Cambria" w:hAnsi="Cambria"/>
          <w:sz w:val="24"/>
          <w:szCs w:val="24"/>
        </w:rPr>
        <w:t>Z</w:t>
      </w:r>
      <w:r w:rsidR="00184C91" w:rsidRPr="00685B56">
        <w:rPr>
          <w:rFonts w:ascii="Cambria" w:hAnsi="Cambria"/>
          <w:sz w:val="24"/>
          <w:szCs w:val="24"/>
        </w:rPr>
        <w:t>apytani</w:t>
      </w:r>
      <w:r w:rsidR="009539C0" w:rsidRPr="00685B56">
        <w:rPr>
          <w:rFonts w:ascii="Cambria" w:hAnsi="Cambria"/>
          <w:sz w:val="24"/>
          <w:szCs w:val="24"/>
        </w:rPr>
        <w:t>e</w:t>
      </w:r>
      <w:r w:rsidRPr="00685B56">
        <w:rPr>
          <w:rFonts w:ascii="Cambria" w:hAnsi="Cambria"/>
          <w:sz w:val="24"/>
          <w:szCs w:val="24"/>
        </w:rPr>
        <w:t xml:space="preserve"> ofert</w:t>
      </w:r>
      <w:r w:rsidR="00184C91" w:rsidRPr="00685B56">
        <w:rPr>
          <w:rFonts w:ascii="Cambria" w:hAnsi="Cambria"/>
          <w:sz w:val="24"/>
          <w:szCs w:val="24"/>
        </w:rPr>
        <w:t>owe</w:t>
      </w:r>
      <w:r w:rsidRPr="00685B56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CD0DC5" w:rsidRPr="00685B56">
        <w:rPr>
          <w:rFonts w:ascii="Cambria" w:hAnsi="Cambria"/>
          <w:sz w:val="24"/>
          <w:szCs w:val="24"/>
        </w:rPr>
        <w:t>pod nazwą</w:t>
      </w:r>
      <w:r w:rsidR="00EE1543" w:rsidRPr="00685B56">
        <w:rPr>
          <w:rFonts w:ascii="Cambria" w:hAnsi="Cambria"/>
          <w:sz w:val="24"/>
          <w:szCs w:val="24"/>
        </w:rPr>
        <w:t xml:space="preserve"> </w:t>
      </w:r>
      <w:r w:rsidR="00685B56" w:rsidRPr="00685B56">
        <w:rPr>
          <w:rFonts w:ascii="Cambria" w:hAnsi="Cambria"/>
          <w:b/>
          <w:bCs/>
          <w:i/>
          <w:iCs/>
          <w:sz w:val="24"/>
          <w:szCs w:val="24"/>
        </w:rPr>
        <w:t>Diagnoza strategiczna dla potrzeb komunikacji marketingowej Polski w turystyce do roku 2030</w:t>
      </w:r>
      <w:r w:rsidRPr="00685B56">
        <w:rPr>
          <w:rFonts w:ascii="Cambria" w:hAnsi="Cambria" w:cs="Calibri"/>
          <w:sz w:val="24"/>
          <w:szCs w:val="24"/>
        </w:rPr>
        <w:t>,</w:t>
      </w:r>
      <w:r w:rsidRPr="00685B56">
        <w:rPr>
          <w:rFonts w:ascii="Cambria" w:hAnsi="Cambria"/>
          <w:sz w:val="24"/>
          <w:szCs w:val="24"/>
        </w:rPr>
        <w:t xml:space="preserve"> </w:t>
      </w:r>
      <w:r w:rsidR="009A0AD3" w:rsidRPr="00685B56">
        <w:rPr>
          <w:rFonts w:ascii="Cambria" w:hAnsi="Cambria"/>
          <w:sz w:val="24"/>
          <w:szCs w:val="24"/>
        </w:rPr>
        <w:t>symbol postępowania</w:t>
      </w:r>
      <w:bookmarkEnd w:id="3"/>
      <w:r w:rsidR="00F45609" w:rsidRPr="00685B56">
        <w:rPr>
          <w:rFonts w:ascii="Cambria" w:hAnsi="Cambria"/>
          <w:sz w:val="24"/>
          <w:szCs w:val="24"/>
        </w:rPr>
        <w:t xml:space="preserve"> </w:t>
      </w:r>
      <w:r w:rsidR="00685B56">
        <w:rPr>
          <w:rFonts w:ascii="Cambria" w:hAnsi="Cambria"/>
          <w:sz w:val="24"/>
          <w:szCs w:val="24"/>
        </w:rPr>
        <w:t>65</w:t>
      </w:r>
      <w:r w:rsidR="00F45609" w:rsidRPr="00685B56">
        <w:rPr>
          <w:rFonts w:ascii="Cambria" w:hAnsi="Cambria"/>
          <w:sz w:val="24"/>
          <w:szCs w:val="24"/>
        </w:rPr>
        <w:t>/R/2022/</w:t>
      </w:r>
      <w:r w:rsidR="00581D8B" w:rsidRPr="00685B56">
        <w:rPr>
          <w:rFonts w:ascii="Cambria" w:hAnsi="Cambria"/>
          <w:sz w:val="24"/>
          <w:szCs w:val="24"/>
        </w:rPr>
        <w:t>MW</w:t>
      </w:r>
      <w:r w:rsidR="00F45609" w:rsidRPr="00685B56">
        <w:rPr>
          <w:rFonts w:ascii="Cambria" w:hAnsi="Cambria"/>
          <w:sz w:val="24"/>
          <w:szCs w:val="24"/>
        </w:rPr>
        <w:t>,</w:t>
      </w:r>
      <w:r w:rsidRPr="00685B56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685B56">
        <w:rPr>
          <w:rFonts w:ascii="Cambria" w:hAnsi="Cambria"/>
          <w:sz w:val="24"/>
          <w:szCs w:val="24"/>
        </w:rPr>
        <w:t>o</w:t>
      </w:r>
      <w:r w:rsidR="00DE37AF" w:rsidRPr="00685B56">
        <w:rPr>
          <w:rFonts w:ascii="Cambria" w:hAnsi="Cambria"/>
          <w:sz w:val="24"/>
          <w:szCs w:val="24"/>
        </w:rPr>
        <w:t xml:space="preserve">ferujemy </w:t>
      </w:r>
      <w:r w:rsidR="00596083" w:rsidRPr="00685B56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685B56">
        <w:rPr>
          <w:rFonts w:ascii="Cambria" w:hAnsi="Cambria"/>
          <w:sz w:val="24"/>
          <w:szCs w:val="24"/>
        </w:rPr>
        <w:t>za:</w:t>
      </w:r>
    </w:p>
    <w:p w14:paraId="40F6CD3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bCs/>
          <w:szCs w:val="24"/>
        </w:rPr>
      </w:pPr>
      <w:bookmarkStart w:id="5" w:name="_Hlk74214407"/>
      <w:r w:rsidRPr="00DF06E4">
        <w:rPr>
          <w:rFonts w:ascii="Cambria" w:hAnsi="Cambria"/>
          <w:bCs/>
          <w:szCs w:val="24"/>
        </w:rPr>
        <w:t>Cena ofertowa netto ........................................................................................................zł</w:t>
      </w:r>
    </w:p>
    <w:p w14:paraId="5BF5B9AD" w14:textId="363CD241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Stawka podatku VAT......%,</w:t>
      </w:r>
    </w:p>
    <w:p w14:paraId="7CE109EB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Cena ofertowa brutto .......................................................................................................zł</w:t>
      </w:r>
    </w:p>
    <w:p w14:paraId="26D628B7" w14:textId="6B483201" w:rsidR="0056402B" w:rsidRPr="00336951" w:rsidRDefault="00012482" w:rsidP="00336951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(słownie:...................................................................................................................................)</w:t>
      </w:r>
    </w:p>
    <w:p w14:paraId="1864EAE0" w14:textId="419D6F4E" w:rsidR="00045E3E" w:rsidRPr="00DF06E4" w:rsidRDefault="00045E3E" w:rsidP="001740EE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DF06E4">
        <w:rPr>
          <w:rFonts w:ascii="Cambria" w:hAnsi="Cambria"/>
          <w:szCs w:val="24"/>
        </w:rPr>
        <w:t>Oświadczam(-y), że:</w:t>
      </w:r>
    </w:p>
    <w:bookmarkEnd w:id="6"/>
    <w:p w14:paraId="2D71EFCB" w14:textId="01AD4B68" w:rsidR="00596083" w:rsidRPr="00DF06E4" w:rsidRDefault="009539C0" w:rsidP="00B513A9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60" w:line="276" w:lineRule="auto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lastRenderedPageBreak/>
        <w:t>Z</w:t>
      </w:r>
      <w:r w:rsidR="00596083" w:rsidRPr="00DF06E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DF06E4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DF06E4">
        <w:rPr>
          <w:rFonts w:ascii="Cambria" w:hAnsi="Cambria"/>
          <w:szCs w:val="24"/>
        </w:rPr>
        <w:t>.</w:t>
      </w:r>
    </w:p>
    <w:p w14:paraId="0708F7C5" w14:textId="77777777" w:rsidR="00596083" w:rsidRPr="00DF06E4" w:rsidRDefault="00596083" w:rsidP="00B513A9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60" w:line="276" w:lineRule="auto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DF06E4" w:rsidRDefault="00596083" w:rsidP="00B513A9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60" w:line="276" w:lineRule="auto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Posiadam</w:t>
      </w:r>
      <w:r w:rsidR="000A7CC2" w:rsidRPr="00DF06E4">
        <w:rPr>
          <w:rFonts w:ascii="Cambria" w:hAnsi="Cambria"/>
          <w:szCs w:val="24"/>
        </w:rPr>
        <w:t>(-</w:t>
      </w:r>
      <w:r w:rsidRPr="00DF06E4">
        <w:rPr>
          <w:rFonts w:ascii="Cambria" w:hAnsi="Cambria"/>
          <w:szCs w:val="24"/>
        </w:rPr>
        <w:t>y</w:t>
      </w:r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DF06E4" w:rsidRDefault="00596083" w:rsidP="00B513A9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60" w:line="276" w:lineRule="auto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Znajduję</w:t>
      </w:r>
      <w:r w:rsidR="000A7CC2" w:rsidRPr="00DF06E4">
        <w:rPr>
          <w:rFonts w:ascii="Cambria" w:hAnsi="Cambria"/>
          <w:szCs w:val="24"/>
        </w:rPr>
        <w:t>(-</w:t>
      </w:r>
      <w:proofErr w:type="spellStart"/>
      <w:r w:rsidRPr="00DF06E4">
        <w:rPr>
          <w:rFonts w:ascii="Cambria" w:hAnsi="Cambria"/>
          <w:szCs w:val="24"/>
        </w:rPr>
        <w:t>emy</w:t>
      </w:r>
      <w:proofErr w:type="spellEnd"/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się w sytuacji finansowej i ekonomicznej zapewniającej prawidłowe </w:t>
      </w:r>
      <w:r w:rsidRPr="00DF06E4">
        <w:rPr>
          <w:rFonts w:ascii="Cambria" w:hAnsi="Cambria"/>
          <w:szCs w:val="24"/>
        </w:rPr>
        <w:br/>
        <w:t>i terminowe wykonanie zamówienia.</w:t>
      </w:r>
    </w:p>
    <w:p w14:paraId="3BA0ADCB" w14:textId="53EAB974" w:rsidR="00596083" w:rsidRPr="00DF06E4" w:rsidRDefault="00596083" w:rsidP="00B513A9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60" w:line="276" w:lineRule="auto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Wypełniłem(</w:t>
      </w:r>
      <w:r w:rsidR="000A7CC2" w:rsidRPr="00DF06E4">
        <w:rPr>
          <w:rFonts w:ascii="Cambria" w:hAnsi="Cambria"/>
          <w:szCs w:val="24"/>
        </w:rPr>
        <w:t>-</w:t>
      </w:r>
      <w:r w:rsidRPr="00DF06E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D96E21" w14:textId="32E20A97" w:rsidR="003B5275" w:rsidRPr="00DF06E4" w:rsidRDefault="003B5275" w:rsidP="00B513A9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60" w:line="276" w:lineRule="auto"/>
        <w:ind w:left="714" w:hanging="357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Oświadczam(-my), że </w:t>
      </w:r>
      <w:r w:rsidR="00D044BB" w:rsidRPr="00DF06E4">
        <w:rPr>
          <w:rFonts w:ascii="Cambria" w:hAnsi="Cambria"/>
          <w:szCs w:val="24"/>
        </w:rPr>
        <w:t xml:space="preserve">nie podlegam(-my) wykluczeniu z postępowania  </w:t>
      </w:r>
      <w:r w:rsidR="00D044BB" w:rsidRPr="00DF06E4">
        <w:rPr>
          <w:rFonts w:ascii="Cambria" w:hAnsi="Cambria"/>
          <w:szCs w:val="24"/>
        </w:rPr>
        <w:br/>
        <w:t xml:space="preserve">na podstawie art. 7  ust. 1  ustawy z dnia 13 kwietnia 2022 r. </w:t>
      </w:r>
      <w:r w:rsidR="00D044BB" w:rsidRPr="00DF06E4">
        <w:rPr>
          <w:rFonts w:ascii="Cambria" w:hAnsi="Cambria"/>
          <w:i/>
          <w:iCs/>
          <w:szCs w:val="24"/>
        </w:rPr>
        <w:t xml:space="preserve">o szczególnych rozwiązaniach w zakresie przeciwdziałania wspieraniu agresji na Ukrainę oraz służących ochronie bezpieczeństwa narodowego </w:t>
      </w:r>
      <w:r w:rsidR="00D044BB" w:rsidRPr="00DF06E4">
        <w:rPr>
          <w:rFonts w:ascii="Cambria" w:hAnsi="Cambria"/>
          <w:szCs w:val="24"/>
        </w:rPr>
        <w:t>(Dz. U. z 2022 r. poz. 835).</w:t>
      </w:r>
    </w:p>
    <w:p w14:paraId="6D6A32D6" w14:textId="38ECDB7C" w:rsidR="00596083" w:rsidRPr="00DF06E4" w:rsidRDefault="00596083" w:rsidP="00B513A9">
      <w:pPr>
        <w:numPr>
          <w:ilvl w:val="0"/>
          <w:numId w:val="15"/>
        </w:numPr>
        <w:tabs>
          <w:tab w:val="clear" w:pos="720"/>
        </w:tabs>
        <w:autoSpaceDN w:val="0"/>
        <w:spacing w:after="60" w:line="276" w:lineRule="auto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DF06E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Pr="00DF06E4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43277B8F" w14:textId="77777777" w:rsidR="005B62CF" w:rsidRDefault="005B62CF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40E1D00" w14:textId="3BD0AC24" w:rsidR="00764F9B" w:rsidRDefault="00764F9B">
      <w:pPr>
        <w:rPr>
          <w:rFonts w:ascii="Cambria" w:eastAsia="Calibri" w:hAnsi="Cambria"/>
          <w:b/>
          <w:szCs w:val="24"/>
          <w:lang w:eastAsia="en-US"/>
        </w:rPr>
      </w:pPr>
    </w:p>
    <w:sectPr w:rsidR="00764F9B" w:rsidSect="00DF06E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1DEF" w14:textId="77777777" w:rsidR="00507576" w:rsidRDefault="00507576">
      <w:r>
        <w:separator/>
      </w:r>
    </w:p>
  </w:endnote>
  <w:endnote w:type="continuationSeparator" w:id="0">
    <w:p w14:paraId="2FCE8DFA" w14:textId="77777777" w:rsidR="00507576" w:rsidRDefault="005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Pr="002E54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  <w:lang w:val="de-DE"/>
      </w:rPr>
    </w:pPr>
    <w:r w:rsidRPr="002E5427">
      <w:rPr>
        <w:rFonts w:ascii="Times New Roman" w:hAnsi="Times New Roman" w:cs="Arial"/>
        <w:b/>
        <w:color w:val="808080"/>
        <w:sz w:val="16"/>
        <w:szCs w:val="16"/>
        <w:lang w:val="de-DE"/>
      </w:rPr>
      <w:tab/>
    </w:r>
  </w:p>
  <w:p w14:paraId="69CC799B" w14:textId="77777777" w:rsidR="008C7627" w:rsidRPr="002E5427" w:rsidRDefault="008C7627" w:rsidP="00B656A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871B" w14:textId="77777777" w:rsidR="00507576" w:rsidRDefault="00507576">
      <w:bookmarkStart w:id="0" w:name="_Hlk523134668"/>
      <w:bookmarkEnd w:id="0"/>
      <w:r>
        <w:separator/>
      </w:r>
    </w:p>
  </w:footnote>
  <w:footnote w:type="continuationSeparator" w:id="0">
    <w:p w14:paraId="2C7C574D" w14:textId="77777777" w:rsidR="00507576" w:rsidRDefault="0050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17721BD2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2358CC">
      <w:rPr>
        <w:rFonts w:ascii="Cambria" w:hAnsi="Cambria"/>
        <w:iCs w:val="0"/>
        <w:sz w:val="20"/>
      </w:rPr>
      <w:t>65</w:t>
    </w:r>
    <w:r w:rsidR="00DD7666">
      <w:rPr>
        <w:rFonts w:ascii="Cambria" w:hAnsi="Cambria"/>
        <w:iCs w:val="0"/>
        <w:sz w:val="20"/>
      </w:rPr>
      <w:t>/R/2022/</w:t>
    </w:r>
    <w:r w:rsidR="00957069">
      <w:rPr>
        <w:rFonts w:ascii="Cambria" w:hAnsi="Cambria"/>
        <w:iCs w:val="0"/>
        <w:sz w:val="20"/>
      </w:rPr>
      <w:t>MW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6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0DC162D7"/>
    <w:multiLevelType w:val="hybridMultilevel"/>
    <w:tmpl w:val="D77AEA86"/>
    <w:lvl w:ilvl="0" w:tplc="B7E6A6EE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267390C"/>
    <w:multiLevelType w:val="hybridMultilevel"/>
    <w:tmpl w:val="A34E63CC"/>
    <w:lvl w:ilvl="0" w:tplc="0415001B">
      <w:start w:val="1"/>
      <w:numFmt w:val="lowerRoman"/>
      <w:lvlText w:val="%1."/>
      <w:lvlJc w:val="right"/>
      <w:pPr>
        <w:ind w:left="19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9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5441749"/>
    <w:multiLevelType w:val="multilevel"/>
    <w:tmpl w:val="8DA6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861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4A2B41"/>
    <w:multiLevelType w:val="hybridMultilevel"/>
    <w:tmpl w:val="19D2EA7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2D55527F"/>
    <w:multiLevelType w:val="hybridMultilevel"/>
    <w:tmpl w:val="41E44EF8"/>
    <w:lvl w:ilvl="0" w:tplc="04150017">
      <w:start w:val="1"/>
      <w:numFmt w:val="lowerLetter"/>
      <w:lvlText w:val="%1)"/>
      <w:lvlJc w:val="left"/>
      <w:pPr>
        <w:ind w:left="1991" w:hanging="360"/>
      </w:p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71" w15:restartNumberingAfterBreak="0">
    <w:nsid w:val="2D914646"/>
    <w:multiLevelType w:val="multilevel"/>
    <w:tmpl w:val="4CFE0404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i w:val="0"/>
        <w:iCs w:val="0"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2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6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7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3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243438"/>
    <w:multiLevelType w:val="hybridMultilevel"/>
    <w:tmpl w:val="EE725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41604B"/>
    <w:multiLevelType w:val="hybridMultilevel"/>
    <w:tmpl w:val="54688AD8"/>
    <w:lvl w:ilvl="0" w:tplc="25BE3626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612817F8"/>
    <w:multiLevelType w:val="hybridMultilevel"/>
    <w:tmpl w:val="BE4CE184"/>
    <w:lvl w:ilvl="0" w:tplc="18000810">
      <w:start w:val="1"/>
      <w:numFmt w:val="decimal"/>
      <w:pStyle w:val="Umowa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8" w15:restartNumberingAfterBreak="0">
    <w:nsid w:val="62A776F8"/>
    <w:multiLevelType w:val="hybridMultilevel"/>
    <w:tmpl w:val="2FEC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0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2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7A5449B6"/>
    <w:multiLevelType w:val="multilevel"/>
    <w:tmpl w:val="A62C8BB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num w:numId="1" w16cid:durableId="780564862">
    <w:abstractNumId w:val="65"/>
  </w:num>
  <w:num w:numId="2" w16cid:durableId="1789621256">
    <w:abstractNumId w:val="82"/>
  </w:num>
  <w:num w:numId="3" w16cid:durableId="473183382">
    <w:abstractNumId w:val="60"/>
  </w:num>
  <w:num w:numId="4" w16cid:durableId="402022428">
    <w:abstractNumId w:val="76"/>
  </w:num>
  <w:num w:numId="5" w16cid:durableId="1253273518">
    <w:abstractNumId w:val="96"/>
  </w:num>
  <w:num w:numId="6" w16cid:durableId="1498764171">
    <w:abstractNumId w:val="77"/>
  </w:num>
  <w:num w:numId="7" w16cid:durableId="458955284">
    <w:abstractNumId w:val="86"/>
  </w:num>
  <w:num w:numId="8" w16cid:durableId="25756163">
    <w:abstractNumId w:val="54"/>
  </w:num>
  <w:num w:numId="9" w16cid:durableId="1601639865">
    <w:abstractNumId w:val="94"/>
  </w:num>
  <w:num w:numId="10" w16cid:durableId="1613584628">
    <w:abstractNumId w:val="66"/>
  </w:num>
  <w:num w:numId="11" w16cid:durableId="1022169005">
    <w:abstractNumId w:val="55"/>
  </w:num>
  <w:num w:numId="12" w16cid:durableId="344745866">
    <w:abstractNumId w:val="74"/>
  </w:num>
  <w:num w:numId="13" w16cid:durableId="1602638695">
    <w:abstractNumId w:val="63"/>
  </w:num>
  <w:num w:numId="14" w16cid:durableId="708650780">
    <w:abstractNumId w:val="61"/>
  </w:num>
  <w:num w:numId="15" w16cid:durableId="1242448339">
    <w:abstractNumId w:val="78"/>
  </w:num>
  <w:num w:numId="16" w16cid:durableId="2014842453">
    <w:abstractNumId w:val="71"/>
  </w:num>
  <w:num w:numId="17" w16cid:durableId="589698245">
    <w:abstractNumId w:val="51"/>
  </w:num>
  <w:num w:numId="18" w16cid:durableId="596621">
    <w:abstractNumId w:val="80"/>
  </w:num>
  <w:num w:numId="19" w16cid:durableId="164368977">
    <w:abstractNumId w:val="52"/>
  </w:num>
  <w:num w:numId="20" w16cid:durableId="2043430792">
    <w:abstractNumId w:val="81"/>
  </w:num>
  <w:num w:numId="21" w16cid:durableId="12194395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6656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263231">
    <w:abstractNumId w:val="93"/>
  </w:num>
  <w:num w:numId="24" w16cid:durableId="605696719">
    <w:abstractNumId w:val="87"/>
  </w:num>
  <w:num w:numId="25" w16cid:durableId="339504974">
    <w:abstractNumId w:val="69"/>
  </w:num>
  <w:num w:numId="26" w16cid:durableId="1284002517">
    <w:abstractNumId w:val="97"/>
  </w:num>
  <w:num w:numId="27" w16cid:durableId="178088916">
    <w:abstractNumId w:val="79"/>
  </w:num>
  <w:num w:numId="28" w16cid:durableId="29500876">
    <w:abstractNumId w:val="91"/>
  </w:num>
  <w:num w:numId="29" w16cid:durableId="2008164852">
    <w:abstractNumId w:val="64"/>
  </w:num>
  <w:num w:numId="30" w16cid:durableId="888228475">
    <w:abstractNumId w:val="85"/>
  </w:num>
  <w:num w:numId="31" w16cid:durableId="1593125868">
    <w:abstractNumId w:val="88"/>
  </w:num>
  <w:num w:numId="32" w16cid:durableId="683676255">
    <w:abstractNumId w:val="84"/>
  </w:num>
  <w:num w:numId="33" w16cid:durableId="138811728">
    <w:abstractNumId w:val="89"/>
  </w:num>
  <w:num w:numId="34" w16cid:durableId="1149635412">
    <w:abstractNumId w:val="95"/>
  </w:num>
  <w:num w:numId="35" w16cid:durableId="1259680928">
    <w:abstractNumId w:val="90"/>
  </w:num>
  <w:num w:numId="36" w16cid:durableId="319620452">
    <w:abstractNumId w:val="72"/>
  </w:num>
  <w:num w:numId="37" w16cid:durableId="1829855865">
    <w:abstractNumId w:val="92"/>
  </w:num>
  <w:num w:numId="38" w16cid:durableId="2024479983">
    <w:abstractNumId w:val="53"/>
  </w:num>
  <w:num w:numId="39" w16cid:durableId="974917209">
    <w:abstractNumId w:val="59"/>
  </w:num>
  <w:num w:numId="40" w16cid:durableId="683550902">
    <w:abstractNumId w:val="75"/>
  </w:num>
  <w:num w:numId="41" w16cid:durableId="128062494">
    <w:abstractNumId w:val="67"/>
  </w:num>
  <w:num w:numId="42" w16cid:durableId="2083987264">
    <w:abstractNumId w:val="56"/>
  </w:num>
  <w:num w:numId="43" w16cid:durableId="595551970">
    <w:abstractNumId w:val="70"/>
  </w:num>
  <w:num w:numId="44" w16cid:durableId="1674183019">
    <w:abstractNumId w:val="5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2482"/>
    <w:rsid w:val="000130A6"/>
    <w:rsid w:val="000133CD"/>
    <w:rsid w:val="00013D1C"/>
    <w:rsid w:val="00014552"/>
    <w:rsid w:val="00015E04"/>
    <w:rsid w:val="00016C5C"/>
    <w:rsid w:val="0001717B"/>
    <w:rsid w:val="00021DC2"/>
    <w:rsid w:val="00022779"/>
    <w:rsid w:val="00023991"/>
    <w:rsid w:val="0002472B"/>
    <w:rsid w:val="00024FF8"/>
    <w:rsid w:val="000250D4"/>
    <w:rsid w:val="00025302"/>
    <w:rsid w:val="00025A04"/>
    <w:rsid w:val="000277A2"/>
    <w:rsid w:val="000277CA"/>
    <w:rsid w:val="00027A6E"/>
    <w:rsid w:val="0003018E"/>
    <w:rsid w:val="00030E97"/>
    <w:rsid w:val="00030EF0"/>
    <w:rsid w:val="00032736"/>
    <w:rsid w:val="00032F2A"/>
    <w:rsid w:val="0003308E"/>
    <w:rsid w:val="00035066"/>
    <w:rsid w:val="00036374"/>
    <w:rsid w:val="000363A5"/>
    <w:rsid w:val="000365A7"/>
    <w:rsid w:val="00042C34"/>
    <w:rsid w:val="00042EE6"/>
    <w:rsid w:val="00043F51"/>
    <w:rsid w:val="000448FC"/>
    <w:rsid w:val="0004515D"/>
    <w:rsid w:val="000453A3"/>
    <w:rsid w:val="00045E3E"/>
    <w:rsid w:val="00051AB6"/>
    <w:rsid w:val="000533A0"/>
    <w:rsid w:val="00053AC2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272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1CF"/>
    <w:rsid w:val="0007382F"/>
    <w:rsid w:val="00075732"/>
    <w:rsid w:val="000760EA"/>
    <w:rsid w:val="000769AF"/>
    <w:rsid w:val="000775B4"/>
    <w:rsid w:val="00077CE0"/>
    <w:rsid w:val="0008077F"/>
    <w:rsid w:val="00081EF0"/>
    <w:rsid w:val="000825EA"/>
    <w:rsid w:val="00083557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667"/>
    <w:rsid w:val="000A1B17"/>
    <w:rsid w:val="000A1B40"/>
    <w:rsid w:val="000A1C5C"/>
    <w:rsid w:val="000A2AA8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52E6"/>
    <w:rsid w:val="000B5D3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1E8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60"/>
    <w:rsid w:val="00110F8A"/>
    <w:rsid w:val="00111425"/>
    <w:rsid w:val="001124C7"/>
    <w:rsid w:val="001126F8"/>
    <w:rsid w:val="00112ABC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7D4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3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1F4"/>
    <w:rsid w:val="00170317"/>
    <w:rsid w:val="001716D2"/>
    <w:rsid w:val="00171E86"/>
    <w:rsid w:val="0017219D"/>
    <w:rsid w:val="001733B2"/>
    <w:rsid w:val="00173CC5"/>
    <w:rsid w:val="001740EE"/>
    <w:rsid w:val="0017441C"/>
    <w:rsid w:val="00176863"/>
    <w:rsid w:val="001772D7"/>
    <w:rsid w:val="00177978"/>
    <w:rsid w:val="0018002F"/>
    <w:rsid w:val="00180CB9"/>
    <w:rsid w:val="00180D40"/>
    <w:rsid w:val="00182160"/>
    <w:rsid w:val="00182165"/>
    <w:rsid w:val="0018300B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5719"/>
    <w:rsid w:val="0019614C"/>
    <w:rsid w:val="001962BD"/>
    <w:rsid w:val="00196AC7"/>
    <w:rsid w:val="001A19E2"/>
    <w:rsid w:val="001A22F9"/>
    <w:rsid w:val="001A430E"/>
    <w:rsid w:val="001A491F"/>
    <w:rsid w:val="001A617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9D4"/>
    <w:rsid w:val="001C7B10"/>
    <w:rsid w:val="001C7F69"/>
    <w:rsid w:val="001D093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D757F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3BDE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14E"/>
    <w:rsid w:val="002304CD"/>
    <w:rsid w:val="002307D2"/>
    <w:rsid w:val="00230EF4"/>
    <w:rsid w:val="0023114E"/>
    <w:rsid w:val="00233C2D"/>
    <w:rsid w:val="002358CC"/>
    <w:rsid w:val="00236DAD"/>
    <w:rsid w:val="002408D0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783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1FD2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E0C"/>
    <w:rsid w:val="002E0FBF"/>
    <w:rsid w:val="002E215F"/>
    <w:rsid w:val="002E24A6"/>
    <w:rsid w:val="002E26B7"/>
    <w:rsid w:val="002E301C"/>
    <w:rsid w:val="002E30F9"/>
    <w:rsid w:val="002E3991"/>
    <w:rsid w:val="002E3D45"/>
    <w:rsid w:val="002E3D7F"/>
    <w:rsid w:val="002E4275"/>
    <w:rsid w:val="002E5116"/>
    <w:rsid w:val="002E5427"/>
    <w:rsid w:val="002E687E"/>
    <w:rsid w:val="002E7E23"/>
    <w:rsid w:val="002F0463"/>
    <w:rsid w:val="002F09D2"/>
    <w:rsid w:val="002F109E"/>
    <w:rsid w:val="002F19A7"/>
    <w:rsid w:val="002F26CA"/>
    <w:rsid w:val="002F29A6"/>
    <w:rsid w:val="002F2C51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1E0F"/>
    <w:rsid w:val="00322236"/>
    <w:rsid w:val="0032255F"/>
    <w:rsid w:val="00322933"/>
    <w:rsid w:val="00322E9B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36951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57541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6F3"/>
    <w:rsid w:val="0037486D"/>
    <w:rsid w:val="0037646C"/>
    <w:rsid w:val="003769C4"/>
    <w:rsid w:val="0037760E"/>
    <w:rsid w:val="00380867"/>
    <w:rsid w:val="00381325"/>
    <w:rsid w:val="00384BE2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75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5275"/>
    <w:rsid w:val="003B689A"/>
    <w:rsid w:val="003C0FF6"/>
    <w:rsid w:val="003C31D2"/>
    <w:rsid w:val="003C48D0"/>
    <w:rsid w:val="003C636C"/>
    <w:rsid w:val="003D0AD3"/>
    <w:rsid w:val="003D10B4"/>
    <w:rsid w:val="003D1B3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77A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0ADD"/>
    <w:rsid w:val="00432C4D"/>
    <w:rsid w:val="0043455A"/>
    <w:rsid w:val="004353B9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0582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1C"/>
    <w:rsid w:val="00473C46"/>
    <w:rsid w:val="00474620"/>
    <w:rsid w:val="00474852"/>
    <w:rsid w:val="00474F9C"/>
    <w:rsid w:val="00480027"/>
    <w:rsid w:val="00480166"/>
    <w:rsid w:val="00481C90"/>
    <w:rsid w:val="00482C14"/>
    <w:rsid w:val="00482E81"/>
    <w:rsid w:val="00485EA1"/>
    <w:rsid w:val="00486BB2"/>
    <w:rsid w:val="004877BA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3EBF"/>
    <w:rsid w:val="0049509C"/>
    <w:rsid w:val="00495276"/>
    <w:rsid w:val="00495517"/>
    <w:rsid w:val="00495A41"/>
    <w:rsid w:val="0049618F"/>
    <w:rsid w:val="00496A59"/>
    <w:rsid w:val="00496F47"/>
    <w:rsid w:val="004973FA"/>
    <w:rsid w:val="004977AE"/>
    <w:rsid w:val="00497B05"/>
    <w:rsid w:val="004A109A"/>
    <w:rsid w:val="004A296B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08B6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C7B50"/>
    <w:rsid w:val="004D18B3"/>
    <w:rsid w:val="004D243B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69CD"/>
    <w:rsid w:val="004E7621"/>
    <w:rsid w:val="004E77CA"/>
    <w:rsid w:val="004F0223"/>
    <w:rsid w:val="004F0465"/>
    <w:rsid w:val="004F0484"/>
    <w:rsid w:val="004F0E3F"/>
    <w:rsid w:val="004F1A11"/>
    <w:rsid w:val="004F20D8"/>
    <w:rsid w:val="004F2817"/>
    <w:rsid w:val="004F3D1E"/>
    <w:rsid w:val="004F3E3A"/>
    <w:rsid w:val="004F4BEE"/>
    <w:rsid w:val="004F4E05"/>
    <w:rsid w:val="004F51C8"/>
    <w:rsid w:val="004F5BD2"/>
    <w:rsid w:val="004F79ED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5BD4"/>
    <w:rsid w:val="00506483"/>
    <w:rsid w:val="0050648A"/>
    <w:rsid w:val="00506532"/>
    <w:rsid w:val="00506AA8"/>
    <w:rsid w:val="00506F82"/>
    <w:rsid w:val="00507576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43C8"/>
    <w:rsid w:val="00525A70"/>
    <w:rsid w:val="00525A73"/>
    <w:rsid w:val="0053090B"/>
    <w:rsid w:val="00530DD1"/>
    <w:rsid w:val="0053155B"/>
    <w:rsid w:val="00532982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B54"/>
    <w:rsid w:val="00545D0C"/>
    <w:rsid w:val="00545F07"/>
    <w:rsid w:val="0054621C"/>
    <w:rsid w:val="00546682"/>
    <w:rsid w:val="00547022"/>
    <w:rsid w:val="005476B2"/>
    <w:rsid w:val="00550E0C"/>
    <w:rsid w:val="00552787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02B"/>
    <w:rsid w:val="00564D72"/>
    <w:rsid w:val="0056561E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D8B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4C02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62CF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F6E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7DC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6744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2996"/>
    <w:rsid w:val="00624911"/>
    <w:rsid w:val="006251D0"/>
    <w:rsid w:val="006256E8"/>
    <w:rsid w:val="00630F17"/>
    <w:rsid w:val="00632372"/>
    <w:rsid w:val="006327C7"/>
    <w:rsid w:val="006329F6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508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4D74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66764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5B56"/>
    <w:rsid w:val="006870D8"/>
    <w:rsid w:val="00687662"/>
    <w:rsid w:val="00687AE9"/>
    <w:rsid w:val="006901C4"/>
    <w:rsid w:val="006927CA"/>
    <w:rsid w:val="00692C95"/>
    <w:rsid w:val="00693B6E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3D98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7D5"/>
    <w:rsid w:val="006C2C21"/>
    <w:rsid w:val="006C2C49"/>
    <w:rsid w:val="006C2FE9"/>
    <w:rsid w:val="006C3462"/>
    <w:rsid w:val="006C39E4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046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BC0"/>
    <w:rsid w:val="006E599E"/>
    <w:rsid w:val="006E6066"/>
    <w:rsid w:val="006E6403"/>
    <w:rsid w:val="006E695A"/>
    <w:rsid w:val="006E7162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1AA1"/>
    <w:rsid w:val="007127B2"/>
    <w:rsid w:val="00712A19"/>
    <w:rsid w:val="00712FA2"/>
    <w:rsid w:val="00715597"/>
    <w:rsid w:val="00715D83"/>
    <w:rsid w:val="007164A4"/>
    <w:rsid w:val="0071717B"/>
    <w:rsid w:val="00720ED2"/>
    <w:rsid w:val="007223E2"/>
    <w:rsid w:val="00722D4B"/>
    <w:rsid w:val="00722ECB"/>
    <w:rsid w:val="00722ED6"/>
    <w:rsid w:val="00725C59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4F9B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291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8D5"/>
    <w:rsid w:val="007B0C38"/>
    <w:rsid w:val="007B187D"/>
    <w:rsid w:val="007B1EEE"/>
    <w:rsid w:val="007B1F0C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8CF"/>
    <w:rsid w:val="007D49AA"/>
    <w:rsid w:val="007D5099"/>
    <w:rsid w:val="007D5726"/>
    <w:rsid w:val="007D6545"/>
    <w:rsid w:val="007D70F6"/>
    <w:rsid w:val="007E0B30"/>
    <w:rsid w:val="007E1109"/>
    <w:rsid w:val="007E11BE"/>
    <w:rsid w:val="007E14C8"/>
    <w:rsid w:val="007E2301"/>
    <w:rsid w:val="007E2B09"/>
    <w:rsid w:val="007E30C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4CBA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43F3"/>
    <w:rsid w:val="008151B3"/>
    <w:rsid w:val="0081625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68EE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5069"/>
    <w:rsid w:val="008760B7"/>
    <w:rsid w:val="008766AC"/>
    <w:rsid w:val="008769FF"/>
    <w:rsid w:val="0087715E"/>
    <w:rsid w:val="008817FD"/>
    <w:rsid w:val="00881BB9"/>
    <w:rsid w:val="00881FB8"/>
    <w:rsid w:val="00883CAE"/>
    <w:rsid w:val="00883D49"/>
    <w:rsid w:val="00885337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499D"/>
    <w:rsid w:val="008C52F7"/>
    <w:rsid w:val="008C568F"/>
    <w:rsid w:val="008C69E9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5C46"/>
    <w:rsid w:val="008D66FA"/>
    <w:rsid w:val="008D73C0"/>
    <w:rsid w:val="008E10CD"/>
    <w:rsid w:val="008E2410"/>
    <w:rsid w:val="008E25A5"/>
    <w:rsid w:val="008E2857"/>
    <w:rsid w:val="008E3271"/>
    <w:rsid w:val="008E4F58"/>
    <w:rsid w:val="008E6749"/>
    <w:rsid w:val="008E6BA1"/>
    <w:rsid w:val="008E744B"/>
    <w:rsid w:val="008E7D9C"/>
    <w:rsid w:val="008F0B22"/>
    <w:rsid w:val="008F1EE9"/>
    <w:rsid w:val="008F213B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47C0D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069"/>
    <w:rsid w:val="00957BDA"/>
    <w:rsid w:val="00960B64"/>
    <w:rsid w:val="009621D1"/>
    <w:rsid w:val="009622C3"/>
    <w:rsid w:val="00963287"/>
    <w:rsid w:val="00963BAF"/>
    <w:rsid w:val="00964146"/>
    <w:rsid w:val="00964349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06A7"/>
    <w:rsid w:val="009714AF"/>
    <w:rsid w:val="00972366"/>
    <w:rsid w:val="009746BF"/>
    <w:rsid w:val="00974FB3"/>
    <w:rsid w:val="00975E10"/>
    <w:rsid w:val="00977173"/>
    <w:rsid w:val="0097749C"/>
    <w:rsid w:val="009774E5"/>
    <w:rsid w:val="009813D8"/>
    <w:rsid w:val="0098160A"/>
    <w:rsid w:val="0098220D"/>
    <w:rsid w:val="009829A7"/>
    <w:rsid w:val="00982D42"/>
    <w:rsid w:val="00982DEA"/>
    <w:rsid w:val="00982FA5"/>
    <w:rsid w:val="009843C2"/>
    <w:rsid w:val="00984FF8"/>
    <w:rsid w:val="009858D7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E89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7EA"/>
    <w:rsid w:val="009F31DD"/>
    <w:rsid w:val="009F3D09"/>
    <w:rsid w:val="009F4EBC"/>
    <w:rsid w:val="00A0081F"/>
    <w:rsid w:val="00A01AA4"/>
    <w:rsid w:val="00A02047"/>
    <w:rsid w:val="00A024D7"/>
    <w:rsid w:val="00A02502"/>
    <w:rsid w:val="00A0256D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24AA"/>
    <w:rsid w:val="00A536E5"/>
    <w:rsid w:val="00A5384C"/>
    <w:rsid w:val="00A54FD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6FE0"/>
    <w:rsid w:val="00A87373"/>
    <w:rsid w:val="00A879C2"/>
    <w:rsid w:val="00A9097E"/>
    <w:rsid w:val="00A94B04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93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531"/>
    <w:rsid w:val="00AD1794"/>
    <w:rsid w:val="00AD4F8D"/>
    <w:rsid w:val="00AD622D"/>
    <w:rsid w:val="00AD7810"/>
    <w:rsid w:val="00AE09D1"/>
    <w:rsid w:val="00AE0A7C"/>
    <w:rsid w:val="00AE2487"/>
    <w:rsid w:val="00AE2C25"/>
    <w:rsid w:val="00AE33E1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4CA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110C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3D84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4431"/>
    <w:rsid w:val="00B4550C"/>
    <w:rsid w:val="00B45F1D"/>
    <w:rsid w:val="00B4611E"/>
    <w:rsid w:val="00B4621D"/>
    <w:rsid w:val="00B467F1"/>
    <w:rsid w:val="00B474D9"/>
    <w:rsid w:val="00B50060"/>
    <w:rsid w:val="00B513A9"/>
    <w:rsid w:val="00B5208B"/>
    <w:rsid w:val="00B5225B"/>
    <w:rsid w:val="00B5381F"/>
    <w:rsid w:val="00B53B7C"/>
    <w:rsid w:val="00B54252"/>
    <w:rsid w:val="00B54950"/>
    <w:rsid w:val="00B55699"/>
    <w:rsid w:val="00B57430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497"/>
    <w:rsid w:val="00B85DF9"/>
    <w:rsid w:val="00B85E85"/>
    <w:rsid w:val="00B864CC"/>
    <w:rsid w:val="00B86D49"/>
    <w:rsid w:val="00B87059"/>
    <w:rsid w:val="00B87BFA"/>
    <w:rsid w:val="00B87D5D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2D32"/>
    <w:rsid w:val="00BA3134"/>
    <w:rsid w:val="00BA402B"/>
    <w:rsid w:val="00BA4073"/>
    <w:rsid w:val="00BA4213"/>
    <w:rsid w:val="00BA4871"/>
    <w:rsid w:val="00BA5608"/>
    <w:rsid w:val="00BA6278"/>
    <w:rsid w:val="00BA65C2"/>
    <w:rsid w:val="00BA68A4"/>
    <w:rsid w:val="00BA71DF"/>
    <w:rsid w:val="00BB00D6"/>
    <w:rsid w:val="00BB0643"/>
    <w:rsid w:val="00BB11D1"/>
    <w:rsid w:val="00BB1612"/>
    <w:rsid w:val="00BB25CF"/>
    <w:rsid w:val="00BB3674"/>
    <w:rsid w:val="00BB5820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3E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AD8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481"/>
    <w:rsid w:val="00C16774"/>
    <w:rsid w:val="00C16C07"/>
    <w:rsid w:val="00C20125"/>
    <w:rsid w:val="00C20812"/>
    <w:rsid w:val="00C21BAE"/>
    <w:rsid w:val="00C21F0C"/>
    <w:rsid w:val="00C223F3"/>
    <w:rsid w:val="00C23C86"/>
    <w:rsid w:val="00C23E3F"/>
    <w:rsid w:val="00C24A36"/>
    <w:rsid w:val="00C24B04"/>
    <w:rsid w:val="00C250D1"/>
    <w:rsid w:val="00C25302"/>
    <w:rsid w:val="00C253CF"/>
    <w:rsid w:val="00C25B47"/>
    <w:rsid w:val="00C264ED"/>
    <w:rsid w:val="00C26897"/>
    <w:rsid w:val="00C2761C"/>
    <w:rsid w:val="00C27AB8"/>
    <w:rsid w:val="00C302DD"/>
    <w:rsid w:val="00C30DD8"/>
    <w:rsid w:val="00C31102"/>
    <w:rsid w:val="00C31F01"/>
    <w:rsid w:val="00C32774"/>
    <w:rsid w:val="00C32B31"/>
    <w:rsid w:val="00C32CE2"/>
    <w:rsid w:val="00C32FE5"/>
    <w:rsid w:val="00C337D2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8EC"/>
    <w:rsid w:val="00C50FBB"/>
    <w:rsid w:val="00C51AFA"/>
    <w:rsid w:val="00C52293"/>
    <w:rsid w:val="00C522D8"/>
    <w:rsid w:val="00C523C3"/>
    <w:rsid w:val="00C523CA"/>
    <w:rsid w:val="00C52747"/>
    <w:rsid w:val="00C52A63"/>
    <w:rsid w:val="00C538D1"/>
    <w:rsid w:val="00C53C7A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6CCE"/>
    <w:rsid w:val="00C67F9C"/>
    <w:rsid w:val="00C70E5A"/>
    <w:rsid w:val="00C72226"/>
    <w:rsid w:val="00C72854"/>
    <w:rsid w:val="00C733FE"/>
    <w:rsid w:val="00C73DC8"/>
    <w:rsid w:val="00C74FFB"/>
    <w:rsid w:val="00C753E1"/>
    <w:rsid w:val="00C760C5"/>
    <w:rsid w:val="00C80D45"/>
    <w:rsid w:val="00C80E57"/>
    <w:rsid w:val="00C823B3"/>
    <w:rsid w:val="00C83DA4"/>
    <w:rsid w:val="00C84537"/>
    <w:rsid w:val="00C8453E"/>
    <w:rsid w:val="00C8560B"/>
    <w:rsid w:val="00C859A0"/>
    <w:rsid w:val="00C86545"/>
    <w:rsid w:val="00C86F72"/>
    <w:rsid w:val="00C87933"/>
    <w:rsid w:val="00C90177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2E9"/>
    <w:rsid w:val="00C97A8D"/>
    <w:rsid w:val="00CA1339"/>
    <w:rsid w:val="00CA38ED"/>
    <w:rsid w:val="00CA49AB"/>
    <w:rsid w:val="00CA4A72"/>
    <w:rsid w:val="00CA5FEB"/>
    <w:rsid w:val="00CB0489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B7F83"/>
    <w:rsid w:val="00CC0046"/>
    <w:rsid w:val="00CC20AF"/>
    <w:rsid w:val="00CC26EF"/>
    <w:rsid w:val="00CC4053"/>
    <w:rsid w:val="00CC56C3"/>
    <w:rsid w:val="00CC5FAB"/>
    <w:rsid w:val="00CC6A3B"/>
    <w:rsid w:val="00CC6B7F"/>
    <w:rsid w:val="00CC7772"/>
    <w:rsid w:val="00CD0AD4"/>
    <w:rsid w:val="00CD0DC5"/>
    <w:rsid w:val="00CD353D"/>
    <w:rsid w:val="00CD37BA"/>
    <w:rsid w:val="00CD3B96"/>
    <w:rsid w:val="00CD4266"/>
    <w:rsid w:val="00CD4487"/>
    <w:rsid w:val="00CD5542"/>
    <w:rsid w:val="00CD5C45"/>
    <w:rsid w:val="00CD5D98"/>
    <w:rsid w:val="00CE0730"/>
    <w:rsid w:val="00CE3C77"/>
    <w:rsid w:val="00CE3D97"/>
    <w:rsid w:val="00CE55E5"/>
    <w:rsid w:val="00CE6010"/>
    <w:rsid w:val="00CE6CB9"/>
    <w:rsid w:val="00CE79E7"/>
    <w:rsid w:val="00CE7BDC"/>
    <w:rsid w:val="00CF0614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251"/>
    <w:rsid w:val="00D01F0C"/>
    <w:rsid w:val="00D0230B"/>
    <w:rsid w:val="00D027D0"/>
    <w:rsid w:val="00D029DC"/>
    <w:rsid w:val="00D02CF0"/>
    <w:rsid w:val="00D044BB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78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57A78"/>
    <w:rsid w:val="00D601CC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33F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18A"/>
    <w:rsid w:val="00D924AD"/>
    <w:rsid w:val="00D9266E"/>
    <w:rsid w:val="00D927D1"/>
    <w:rsid w:val="00D93AEA"/>
    <w:rsid w:val="00D94CA7"/>
    <w:rsid w:val="00D96241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A6A84"/>
    <w:rsid w:val="00DB2DC0"/>
    <w:rsid w:val="00DB344E"/>
    <w:rsid w:val="00DB3821"/>
    <w:rsid w:val="00DB4010"/>
    <w:rsid w:val="00DB428A"/>
    <w:rsid w:val="00DB475C"/>
    <w:rsid w:val="00DB6099"/>
    <w:rsid w:val="00DB738E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03A"/>
    <w:rsid w:val="00DC639D"/>
    <w:rsid w:val="00DC6A3E"/>
    <w:rsid w:val="00DC7963"/>
    <w:rsid w:val="00DC7CF1"/>
    <w:rsid w:val="00DD04AA"/>
    <w:rsid w:val="00DD1485"/>
    <w:rsid w:val="00DD4020"/>
    <w:rsid w:val="00DD53DB"/>
    <w:rsid w:val="00DD5E18"/>
    <w:rsid w:val="00DD6490"/>
    <w:rsid w:val="00DD7625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06E4"/>
    <w:rsid w:val="00DF11D8"/>
    <w:rsid w:val="00DF2B5C"/>
    <w:rsid w:val="00DF3168"/>
    <w:rsid w:val="00DF321E"/>
    <w:rsid w:val="00DF3A51"/>
    <w:rsid w:val="00DF3ACC"/>
    <w:rsid w:val="00DF4218"/>
    <w:rsid w:val="00DF4B47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2CBF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BD0"/>
    <w:rsid w:val="00E16CA0"/>
    <w:rsid w:val="00E17AA5"/>
    <w:rsid w:val="00E20A69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12BD"/>
    <w:rsid w:val="00E33E2D"/>
    <w:rsid w:val="00E36FF8"/>
    <w:rsid w:val="00E375E3"/>
    <w:rsid w:val="00E400B6"/>
    <w:rsid w:val="00E40A55"/>
    <w:rsid w:val="00E40DF3"/>
    <w:rsid w:val="00E4149D"/>
    <w:rsid w:val="00E42235"/>
    <w:rsid w:val="00E4261F"/>
    <w:rsid w:val="00E446FD"/>
    <w:rsid w:val="00E4490C"/>
    <w:rsid w:val="00E44CB0"/>
    <w:rsid w:val="00E45990"/>
    <w:rsid w:val="00E460DA"/>
    <w:rsid w:val="00E4624F"/>
    <w:rsid w:val="00E467AD"/>
    <w:rsid w:val="00E46831"/>
    <w:rsid w:val="00E47575"/>
    <w:rsid w:val="00E479F5"/>
    <w:rsid w:val="00E5028A"/>
    <w:rsid w:val="00E52F6A"/>
    <w:rsid w:val="00E52FA9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A55"/>
    <w:rsid w:val="00E67CBE"/>
    <w:rsid w:val="00E67F96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C712E"/>
    <w:rsid w:val="00EC7DAE"/>
    <w:rsid w:val="00ED0B5E"/>
    <w:rsid w:val="00ED137C"/>
    <w:rsid w:val="00ED13F4"/>
    <w:rsid w:val="00ED1555"/>
    <w:rsid w:val="00ED158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2E38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689F"/>
    <w:rsid w:val="00F074CD"/>
    <w:rsid w:val="00F11C7A"/>
    <w:rsid w:val="00F1262F"/>
    <w:rsid w:val="00F131A6"/>
    <w:rsid w:val="00F133E3"/>
    <w:rsid w:val="00F13C7F"/>
    <w:rsid w:val="00F142E6"/>
    <w:rsid w:val="00F15E10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3B0"/>
    <w:rsid w:val="00F27837"/>
    <w:rsid w:val="00F27B61"/>
    <w:rsid w:val="00F27FEE"/>
    <w:rsid w:val="00F30DCF"/>
    <w:rsid w:val="00F320DA"/>
    <w:rsid w:val="00F33C7C"/>
    <w:rsid w:val="00F3482E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41D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1E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56F8"/>
    <w:rsid w:val="00F668CF"/>
    <w:rsid w:val="00F67C69"/>
    <w:rsid w:val="00F67CBA"/>
    <w:rsid w:val="00F70F4B"/>
    <w:rsid w:val="00F72BF5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310"/>
    <w:rsid w:val="00F91A2D"/>
    <w:rsid w:val="00F92150"/>
    <w:rsid w:val="00F92236"/>
    <w:rsid w:val="00F9294E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1BB3"/>
    <w:rsid w:val="00FA2305"/>
    <w:rsid w:val="00FA297A"/>
    <w:rsid w:val="00FA3119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27D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0D9F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88F"/>
    <w:rsid w:val="00FE2967"/>
    <w:rsid w:val="00FE3137"/>
    <w:rsid w:val="00FE3304"/>
    <w:rsid w:val="00FE4868"/>
    <w:rsid w:val="00FE6AF9"/>
    <w:rsid w:val="00FE6B70"/>
    <w:rsid w:val="00FE7171"/>
    <w:rsid w:val="00FF0017"/>
    <w:rsid w:val="00FF16D3"/>
    <w:rsid w:val="00FF1EF8"/>
    <w:rsid w:val="00FF1F39"/>
    <w:rsid w:val="00FF22B5"/>
    <w:rsid w:val="00FF2B3B"/>
    <w:rsid w:val="00FF2D57"/>
    <w:rsid w:val="00FF3B7E"/>
    <w:rsid w:val="00FF4A53"/>
    <w:rsid w:val="00FF4A6D"/>
    <w:rsid w:val="00FF52C7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D8B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6BA1"/>
    <w:rPr>
      <w:b/>
    </w:rPr>
  </w:style>
  <w:style w:type="paragraph" w:styleId="Tekstprzypisukocowego">
    <w:name w:val="endnote text"/>
    <w:basedOn w:val="Normalny"/>
    <w:link w:val="TekstprzypisukocowegoZnak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20"/>
      </w:numPr>
    </w:pPr>
  </w:style>
  <w:style w:type="character" w:customStyle="1" w:styleId="Podpisobrazu8Exact">
    <w:name w:val="Podpis obrazu (8) Exact"/>
    <w:link w:val="Podpisobrazu8"/>
    <w:rsid w:val="008368E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8368E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23014E"/>
  </w:style>
  <w:style w:type="character" w:customStyle="1" w:styleId="Nagwek5Znak">
    <w:name w:val="Nagłówek 5 Znak"/>
    <w:basedOn w:val="Domylnaczcionkaakapitu"/>
    <w:link w:val="Nagwek5"/>
    <w:rsid w:val="0023014E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23014E"/>
    <w:rPr>
      <w:rFonts w:ascii="Garamond" w:hAnsi="Garamon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3014E"/>
    <w:rPr>
      <w:rFonts w:ascii="Garamond" w:hAnsi="Garamond"/>
      <w:b/>
      <w:bCs/>
      <w:sz w:val="28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3014E"/>
    <w:rPr>
      <w:rFonts w:ascii="Arial" w:hAnsi="Arial"/>
      <w:b/>
      <w:sz w:val="24"/>
    </w:rPr>
  </w:style>
  <w:style w:type="character" w:customStyle="1" w:styleId="text21">
    <w:name w:val="text21"/>
    <w:rsid w:val="0023014E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23014E"/>
    <w:pPr>
      <w:suppressAutoHyphens/>
      <w:spacing w:after="120" w:line="480" w:lineRule="auto"/>
      <w:ind w:left="283" w:hanging="357"/>
      <w:jc w:val="both"/>
    </w:pPr>
    <w:rPr>
      <w:rFonts w:ascii="Times New Roman" w:hAnsi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014E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014E"/>
    <w:pPr>
      <w:spacing w:after="120" w:line="480" w:lineRule="auto"/>
      <w:ind w:left="283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014E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301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3014E"/>
    <w:rPr>
      <w:b/>
      <w:bCs/>
      <w:i w:val="0"/>
      <w:iCs w:val="0"/>
    </w:rPr>
  </w:style>
  <w:style w:type="character" w:customStyle="1" w:styleId="FontStyle16">
    <w:name w:val="Font Style16"/>
    <w:rsid w:val="0023014E"/>
    <w:rPr>
      <w:rFonts w:ascii="Times New Roman" w:hAnsi="Times New Roman" w:cs="Times New Roman"/>
      <w:sz w:val="20"/>
      <w:szCs w:val="20"/>
    </w:rPr>
  </w:style>
  <w:style w:type="paragraph" w:customStyle="1" w:styleId="ZnakZnak2Znak">
    <w:name w:val="Znak Znak2 Znak"/>
    <w:basedOn w:val="Normalny"/>
    <w:rsid w:val="0023014E"/>
    <w:rPr>
      <w:rFonts w:cs="Arial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23014E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autoRedefine/>
    <w:rsid w:val="006C27D5"/>
    <w:pPr>
      <w:numPr>
        <w:numId w:val="24"/>
      </w:numPr>
      <w:tabs>
        <w:tab w:val="left" w:pos="426"/>
      </w:tabs>
      <w:spacing w:line="276" w:lineRule="auto"/>
      <w:jc w:val="both"/>
    </w:pPr>
    <w:rPr>
      <w:rFonts w:ascii="Times New Roman" w:hAnsi="Times New Roman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3014E"/>
  </w:style>
  <w:style w:type="table" w:customStyle="1" w:styleId="Tabela-Siatka4">
    <w:name w:val="Tabela - Siatka4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rsid w:val="0023014E"/>
  </w:style>
  <w:style w:type="table" w:customStyle="1" w:styleId="Tabela-Siatka5">
    <w:name w:val="Tabela - Siatka5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23014E"/>
  </w:style>
  <w:style w:type="numbering" w:customStyle="1" w:styleId="Bezlisty111">
    <w:name w:val="Bez listy111"/>
    <w:next w:val="Bezlisty"/>
    <w:uiPriority w:val="99"/>
    <w:semiHidden/>
    <w:unhideWhenUsed/>
    <w:rsid w:val="0023014E"/>
  </w:style>
  <w:style w:type="table" w:customStyle="1" w:styleId="Tabela-Siatka6">
    <w:name w:val="Tabela - Siatka6"/>
    <w:basedOn w:val="Standardowy"/>
    <w:next w:val="Tabela-Siatka"/>
    <w:uiPriority w:val="5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3014E"/>
  </w:style>
  <w:style w:type="paragraph" w:customStyle="1" w:styleId="font5">
    <w:name w:val="font5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66">
    <w:name w:val="xl6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alny"/>
    <w:rsid w:val="0023014E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3">
    <w:name w:val="xl73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4">
    <w:name w:val="xl74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5">
    <w:name w:val="xl75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6">
    <w:name w:val="xl76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8">
    <w:name w:val="xl78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numbering" w:customStyle="1" w:styleId="Bezlisty211">
    <w:name w:val="Bez listy211"/>
    <w:next w:val="Bezlisty"/>
    <w:uiPriority w:val="99"/>
    <w:semiHidden/>
    <w:unhideWhenUsed/>
    <w:rsid w:val="0023014E"/>
  </w:style>
  <w:style w:type="numbering" w:customStyle="1" w:styleId="Bezlisty12">
    <w:name w:val="Bez listy12"/>
    <w:next w:val="Bezlisty"/>
    <w:uiPriority w:val="99"/>
    <w:semiHidden/>
    <w:unhideWhenUsed/>
    <w:rsid w:val="0023014E"/>
  </w:style>
  <w:style w:type="character" w:customStyle="1" w:styleId="Teksttreci">
    <w:name w:val="Tekst treści_"/>
    <w:link w:val="Teksttreci0"/>
    <w:rsid w:val="0023014E"/>
    <w:rPr>
      <w:rFonts w:ascii="Cambria" w:eastAsia="Cambria" w:hAnsi="Cambria" w:cs="Cambria"/>
      <w:shd w:val="clear" w:color="auto" w:fill="FFFFFF"/>
    </w:rPr>
  </w:style>
  <w:style w:type="character" w:customStyle="1" w:styleId="Nagweklubstopka2">
    <w:name w:val="Nagłówek lub stopka (2)_"/>
    <w:link w:val="Nagweklubstopka20"/>
    <w:rsid w:val="002301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014E"/>
    <w:pPr>
      <w:widowControl w:val="0"/>
      <w:shd w:val="clear" w:color="auto" w:fill="FFFFFF"/>
    </w:pPr>
    <w:rPr>
      <w:rFonts w:ascii="Cambria" w:eastAsia="Cambria" w:hAnsi="Cambria" w:cs="Cambria"/>
      <w:sz w:val="20"/>
    </w:rPr>
  </w:style>
  <w:style w:type="paragraph" w:customStyle="1" w:styleId="Nagweklubstopka20">
    <w:name w:val="Nagłówek lub stopka (2)"/>
    <w:basedOn w:val="Normalny"/>
    <w:link w:val="Nagweklubstopka2"/>
    <w:rsid w:val="0023014E"/>
    <w:pPr>
      <w:widowControl w:val="0"/>
      <w:shd w:val="clear" w:color="auto" w:fill="FFFFFF"/>
    </w:pPr>
    <w:rPr>
      <w:rFonts w:ascii="Times New Roman" w:hAnsi="Times New Roman"/>
      <w:sz w:val="20"/>
    </w:rPr>
  </w:style>
  <w:style w:type="table" w:customStyle="1" w:styleId="Tabela-Siatka7">
    <w:name w:val="Tabela - Siatka7"/>
    <w:basedOn w:val="Standardowy"/>
    <w:next w:val="Tabela-Siatka"/>
    <w:uiPriority w:val="59"/>
    <w:rsid w:val="00C26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642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CD0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85B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</vt:lpstr>
      <vt:lpstr>SPECYFIKACJA</vt:lpstr>
    </vt:vector>
  </TitlesOfParts>
  <Company>RP&amp;W</Company>
  <LinksUpToDate>false</LinksUpToDate>
  <CharactersWithSpaces>3479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2</cp:revision>
  <cp:lastPrinted>2022-06-30T11:08:00Z</cp:lastPrinted>
  <dcterms:created xsi:type="dcterms:W3CDTF">2022-06-30T11:36:00Z</dcterms:created>
  <dcterms:modified xsi:type="dcterms:W3CDTF">2022-06-30T11:36:00Z</dcterms:modified>
</cp:coreProperties>
</file>